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E57D" w14:textId="76F62610" w:rsidR="00A77B3E" w:rsidRDefault="00C673AF" w:rsidP="00927032">
      <w:pPr>
        <w:tabs>
          <w:tab w:val="right" w:pos="97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SEAN</w:t>
      </w:r>
      <w:r w:rsidR="00B966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R</w:t>
      </w:r>
      <w:r w:rsidR="00B9662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PARKER</w:t>
      </w:r>
    </w:p>
    <w:p w14:paraId="24D62E24" w14:textId="7316C8CC" w:rsidR="00A77B3E" w:rsidRPr="00F70C33" w:rsidRDefault="00C673AF" w:rsidP="00A14707">
      <w:pPr>
        <w:tabs>
          <w:tab w:val="right" w:pos="9720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0C33">
          <w:rPr>
            <w:rStyle w:val="Hyperlink"/>
            <w:rFonts w:ascii="Times New Roman" w:hAnsi="Times New Roman" w:cs="Times New Roman"/>
            <w:sz w:val="24"/>
            <w:szCs w:val="24"/>
          </w:rPr>
          <w:t>seanrprkr@gmail.com</w:t>
        </w:r>
      </w:hyperlink>
      <w:r w:rsidR="00A14707">
        <w:rPr>
          <w:rFonts w:ascii="Times New Roman" w:hAnsi="Times New Roman" w:cs="Times New Roman"/>
          <w:sz w:val="24"/>
          <w:szCs w:val="24"/>
        </w:rPr>
        <w:t xml:space="preserve"> | </w:t>
      </w:r>
      <w:hyperlink r:id="rId8" w:history="1">
        <w:r w:rsidR="00A14707" w:rsidRPr="00CE451D">
          <w:rPr>
            <w:rStyle w:val="Hyperlink"/>
            <w:rFonts w:ascii="Times New Roman" w:hAnsi="Times New Roman" w:cs="Times New Roman"/>
            <w:sz w:val="24"/>
            <w:szCs w:val="24"/>
          </w:rPr>
          <w:t>www.seanparker.dev</w:t>
        </w:r>
      </w:hyperlink>
    </w:p>
    <w:p w14:paraId="47B4ECAD" w14:textId="77777777" w:rsidR="00A77B3E" w:rsidRDefault="00B96629">
      <w:pPr>
        <w:tabs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87B46" w14:textId="43392E6C" w:rsidR="00A77B3E" w:rsidRDefault="00F70C33">
      <w:pPr>
        <w:tabs>
          <w:tab w:val="right" w:pos="972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 STACK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SOFTWARE </w:t>
      </w:r>
      <w:r>
        <w:rPr>
          <w:rFonts w:ascii="Times New Roman" w:hAnsi="Times New Roman" w:cs="Times New Roman"/>
          <w:b/>
          <w:bCs/>
          <w:sz w:val="24"/>
          <w:szCs w:val="24"/>
        </w:rPr>
        <w:t>ENGINEER</w:t>
      </w:r>
    </w:p>
    <w:p w14:paraId="2BCDD86A" w14:textId="77777777" w:rsidR="00A77B3E" w:rsidRDefault="00B96629">
      <w:pPr>
        <w:tabs>
          <w:tab w:val="righ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 Symbol" w:hAnsi="Segoe UI Symbol" w:cs="Segoe UI Symbol"/>
          <w:sz w:val="26"/>
          <w:szCs w:val="26"/>
        </w:rPr>
        <w:t>◇</w:t>
      </w:r>
      <w:r>
        <w:rPr>
          <w:rFonts w:ascii="Times New Roman" w:hAnsi="Times New Roman" w:cs="Times New Roman"/>
          <w:sz w:val="36"/>
          <w:szCs w:val="36"/>
        </w:rPr>
        <w:t>—————————————————————————</w:t>
      </w:r>
      <w:r>
        <w:rPr>
          <w:rFonts w:ascii="Segoe UI Symbol" w:hAnsi="Segoe UI Symbol" w:cs="Segoe UI Symbol"/>
          <w:sz w:val="26"/>
          <w:szCs w:val="26"/>
        </w:rPr>
        <w:t>◇</w:t>
      </w:r>
    </w:p>
    <w:p w14:paraId="3B5E5BF8" w14:textId="3BA5BB6B" w:rsidR="00A77B3E" w:rsidRDefault="00F70C33">
      <w:pPr>
        <w:tabs>
          <w:tab w:val="right" w:pos="972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Responsive Web Development</w:t>
      </w:r>
      <w:r w:rsidR="00B96629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Progressive Web Development</w:t>
      </w:r>
      <w:r w:rsidR="00B96629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Custom UX Dashboards</w:t>
      </w:r>
    </w:p>
    <w:p w14:paraId="111B4EA4" w14:textId="67D39BE8" w:rsidR="00A77B3E" w:rsidRDefault="00F70C33" w:rsidP="00F70C33">
      <w:pPr>
        <w:tabs>
          <w:tab w:val="right" w:pos="9720"/>
        </w:tabs>
        <w:jc w:val="center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</w:rPr>
        <w:t>Ruby on Rails Applications</w:t>
      </w:r>
      <w:r w:rsidR="00B96629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</w:t>
      </w:r>
      <w:r w:rsidR="00D7469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Intuitive Interfaces </w:t>
      </w:r>
      <w:r w:rsidR="00B96629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Workflow Automation</w:t>
      </w:r>
      <w:r w:rsidR="00B96629">
        <w:rPr>
          <w:rFonts w:ascii="Times New Roman" w:hAnsi="Times New Roman" w:cs="Times New Roman"/>
          <w:sz w:val="24"/>
          <w:szCs w:val="24"/>
        </w:rPr>
        <w:t xml:space="preserve"> • </w:t>
      </w:r>
      <w:r w:rsidR="002B0E69">
        <w:rPr>
          <w:rFonts w:ascii="Times New Roman" w:hAnsi="Times New Roman" w:cs="Times New Roman"/>
          <w:sz w:val="24"/>
          <w:szCs w:val="24"/>
        </w:rPr>
        <w:t xml:space="preserve">Data Illustration </w:t>
      </w:r>
      <w:r w:rsidR="00D74694">
        <w:rPr>
          <w:rFonts w:ascii="Times New Roman" w:hAnsi="Times New Roman" w:cs="Times New Roman"/>
          <w:sz w:val="24"/>
          <w:szCs w:val="24"/>
          <w:shd w:val="solid" w:color="FFFFFF" w:fill="FFFFFF"/>
        </w:rPr>
        <w:t>Increased Productivity</w:t>
      </w:r>
      <w:r w:rsidR="00D74694">
        <w:rPr>
          <w:rFonts w:ascii="Times New Roman" w:hAnsi="Times New Roman" w:cs="Times New Roman"/>
          <w:sz w:val="24"/>
          <w:szCs w:val="24"/>
        </w:rPr>
        <w:t xml:space="preserve"> </w:t>
      </w:r>
      <w:r w:rsidR="00D74694">
        <w:rPr>
          <w:rFonts w:ascii="Times New Roman" w:hAnsi="Times New Roman" w:cs="Times New Roman"/>
          <w:sz w:val="24"/>
          <w:szCs w:val="24"/>
          <w:shd w:val="solid" w:color="FFFFFF" w:fill="FFFFFF"/>
        </w:rPr>
        <w:t>•</w:t>
      </w:r>
      <w:r w:rsidR="00D74694" w:rsidRPr="00D74694">
        <w:rPr>
          <w:rFonts w:ascii="Times New Roman" w:hAnsi="Times New Roman" w:cs="Times New Roman"/>
          <w:sz w:val="24"/>
          <w:szCs w:val="24"/>
        </w:rPr>
        <w:t xml:space="preserve"> </w:t>
      </w:r>
      <w:r w:rsidR="002B0E69">
        <w:rPr>
          <w:rFonts w:ascii="Times New Roman" w:hAnsi="Times New Roman" w:cs="Times New Roman"/>
          <w:sz w:val="24"/>
          <w:szCs w:val="24"/>
          <w:shd w:val="solid" w:color="FFFFFF" w:fill="FFFFFF"/>
        </w:rPr>
        <w:t>Reduced Costs</w:t>
      </w:r>
      <w:r w:rsidR="00B96629">
        <w:rPr>
          <w:rFonts w:ascii="Times New Roman" w:hAnsi="Times New Roman" w:cs="Times New Roman"/>
          <w:sz w:val="24"/>
          <w:szCs w:val="24"/>
        </w:rPr>
        <w:t xml:space="preserve"> </w:t>
      </w:r>
      <w:r w:rsidR="00B96629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="002B0E69">
        <w:rPr>
          <w:rFonts w:ascii="Times New Roman" w:hAnsi="Times New Roman" w:cs="Times New Roman"/>
          <w:sz w:val="24"/>
          <w:szCs w:val="24"/>
          <w:shd w:val="solid" w:color="FFFFFF" w:fill="FFFFFF"/>
        </w:rPr>
        <w:t>Exploit Mitigation Specialist</w:t>
      </w:r>
    </w:p>
    <w:p w14:paraId="5FA4AA64" w14:textId="77777777" w:rsidR="00A77B3E" w:rsidRDefault="00A77B3E">
      <w:pPr>
        <w:tabs>
          <w:tab w:val="right" w:pos="9720"/>
        </w:tabs>
        <w:ind w:left="360" w:hanging="360"/>
        <w:rPr>
          <w:rFonts w:ascii="Times New Roman" w:hAnsi="Times New Roman" w:cs="Times New Roman"/>
          <w:shd w:val="solid" w:color="FFFFFF" w:fill="FFFFFF"/>
        </w:rPr>
      </w:pPr>
    </w:p>
    <w:p w14:paraId="4B299CBD" w14:textId="77777777" w:rsidR="00A77B3E" w:rsidRDefault="00B96629" w:rsidP="00642301">
      <w:pPr>
        <w:pBdr>
          <w:bottom w:val="single" w:sz="4" w:space="1" w:color="auto"/>
        </w:pBdr>
        <w:tabs>
          <w:tab w:val="right" w:pos="972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14:paraId="166ED368" w14:textId="77777777" w:rsidR="00A77B3E" w:rsidRDefault="00A77B3E">
      <w:pPr>
        <w:tabs>
          <w:tab w:val="right" w:pos="972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100F8" w14:textId="108C4563" w:rsidR="00A77B3E" w:rsidRDefault="002B0E69">
      <w:pPr>
        <w:tabs>
          <w:tab w:val="right" w:pos="972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Excella</w:t>
      </w:r>
      <w:proofErr w:type="spellEnd"/>
      <w:r w:rsidR="00927032"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="00D74694">
        <w:rPr>
          <w:rFonts w:ascii="Times New Roman" w:hAnsi="Times New Roman" w:cs="Times New Roman"/>
          <w:b/>
          <w:bCs/>
          <w:sz w:val="24"/>
          <w:szCs w:val="24"/>
        </w:rPr>
        <w:t>Arlington, VA</w:t>
      </w:r>
      <w:r w:rsidR="00F459B6">
        <w:rPr>
          <w:rFonts w:ascii="Times New Roman" w:hAnsi="Times New Roman" w:cs="Times New Roman"/>
          <w:b/>
          <w:bCs/>
          <w:sz w:val="24"/>
          <w:szCs w:val="24"/>
        </w:rPr>
        <w:t xml:space="preserve"> (remote)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- present</w:t>
      </w:r>
    </w:p>
    <w:p w14:paraId="057EE8D0" w14:textId="6154125E" w:rsidR="00A77B3E" w:rsidRPr="00030A0F" w:rsidRDefault="00D74694">
      <w:pPr>
        <w:tabs>
          <w:tab w:val="right" w:pos="9720"/>
        </w:tabs>
        <w:ind w:left="360" w:hanging="3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Full Stack</w:t>
      </w:r>
      <w:r w:rsidR="00B96629" w:rsidRPr="00030A0F">
        <w:rPr>
          <w:rFonts w:ascii="Times New Roman" w:hAnsi="Times New Roman" w:cs="Times New Roman"/>
          <w:bCs/>
          <w:i/>
          <w:sz w:val="24"/>
          <w:szCs w:val="24"/>
        </w:rPr>
        <w:t xml:space="preserve"> Software </w:t>
      </w:r>
      <w:r>
        <w:rPr>
          <w:rFonts w:ascii="Times New Roman" w:hAnsi="Times New Roman" w:cs="Times New Roman"/>
          <w:bCs/>
          <w:i/>
          <w:sz w:val="24"/>
          <w:szCs w:val="24"/>
        </w:rPr>
        <w:t>Engineer</w:t>
      </w:r>
    </w:p>
    <w:p w14:paraId="74CE9DF0" w14:textId="23BB93B2" w:rsidR="00A77B3E" w:rsidRPr="00927032" w:rsidRDefault="00F459B6" w:rsidP="006753C4">
      <w:pPr>
        <w:numPr>
          <w:ilvl w:val="0"/>
          <w:numId w:val="9"/>
        </w:numPr>
        <w:tabs>
          <w:tab w:val="left" w:pos="360"/>
          <w:tab w:val="left" w:pos="720"/>
          <w:tab w:val="right" w:pos="9720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F459B6">
        <w:rPr>
          <w:rFonts w:ascii="Times New Roman" w:hAnsi="Times New Roman" w:cs="Times New Roman"/>
          <w:sz w:val="24"/>
          <w:szCs w:val="24"/>
        </w:rPr>
        <w:t>Enable strong Ruby applications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9B6">
        <w:rPr>
          <w:rFonts w:ascii="Times New Roman" w:hAnsi="Times New Roman" w:cs="Times New Roman"/>
          <w:sz w:val="24"/>
          <w:szCs w:val="24"/>
        </w:rPr>
        <w:t>by preventing bu</w:t>
      </w:r>
      <w:r>
        <w:rPr>
          <w:rFonts w:ascii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hAnsi="Times New Roman" w:cs="Times New Roman"/>
          <w:sz w:val="24"/>
          <w:szCs w:val="24"/>
        </w:rPr>
        <w:t>with 8</w:t>
      </w:r>
      <w:r w:rsidR="003C19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plus test</w:t>
      </w:r>
      <w:r>
        <w:rPr>
          <w:rFonts w:ascii="Times New Roman" w:hAnsi="Times New Roman" w:cs="Times New Roman"/>
          <w:sz w:val="24"/>
          <w:szCs w:val="24"/>
        </w:rPr>
        <w:t xml:space="preserve"> coverage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F45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B6">
        <w:rPr>
          <w:rFonts w:ascii="Times New Roman" w:hAnsi="Times New Roman" w:cs="Times New Roman"/>
          <w:sz w:val="24"/>
          <w:szCs w:val="24"/>
        </w:rPr>
        <w:t>RSpec</w:t>
      </w:r>
      <w:proofErr w:type="spellEnd"/>
    </w:p>
    <w:p w14:paraId="169A757A" w14:textId="3E997441" w:rsidR="004228F5" w:rsidRDefault="004228F5" w:rsidP="006753C4">
      <w:pPr>
        <w:numPr>
          <w:ilvl w:val="0"/>
          <w:numId w:val="9"/>
        </w:numPr>
        <w:tabs>
          <w:tab w:val="left" w:pos="720"/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 w:rsidRPr="00DE17A7">
        <w:rPr>
          <w:rFonts w:ascii="Times New Roman" w:hAnsi="Times New Roman" w:cs="Times New Roman"/>
          <w:sz w:val="24"/>
          <w:szCs w:val="24"/>
        </w:rPr>
        <w:t>Establish robust site architecture utilizing elastic load balancers and other AWS tools</w:t>
      </w:r>
    </w:p>
    <w:p w14:paraId="7296FE8E" w14:textId="729E07A8" w:rsidR="00DE17A7" w:rsidRDefault="004228F5" w:rsidP="006753C4">
      <w:pPr>
        <w:numPr>
          <w:ilvl w:val="0"/>
          <w:numId w:val="9"/>
        </w:numPr>
        <w:tabs>
          <w:tab w:val="left" w:pos="720"/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timesheet feature that p</w:t>
      </w:r>
      <w:r w:rsidR="00DE17A7" w:rsidRPr="00DE17A7">
        <w:rPr>
          <w:rFonts w:ascii="Times New Roman" w:hAnsi="Times New Roman" w:cs="Times New Roman"/>
          <w:sz w:val="24"/>
          <w:szCs w:val="24"/>
        </w:rPr>
        <w:t>reempt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E17A7" w:rsidRPr="00DE17A7">
        <w:rPr>
          <w:rFonts w:ascii="Times New Roman" w:hAnsi="Times New Roman" w:cs="Times New Roman"/>
          <w:sz w:val="24"/>
          <w:szCs w:val="24"/>
        </w:rPr>
        <w:t xml:space="preserve">errors and resulting corrections, saving </w:t>
      </w:r>
      <w:r w:rsidR="00DE17A7">
        <w:rPr>
          <w:rFonts w:ascii="Times New Roman" w:hAnsi="Times New Roman" w:cs="Times New Roman"/>
          <w:sz w:val="24"/>
          <w:szCs w:val="24"/>
        </w:rPr>
        <w:t xml:space="preserve">$30,000+ </w:t>
      </w:r>
    </w:p>
    <w:p w14:paraId="4AA01B60" w14:textId="77777777" w:rsidR="00A77B3E" w:rsidRDefault="00A77B3E">
      <w:pPr>
        <w:tabs>
          <w:tab w:val="right" w:pos="9720"/>
        </w:tabs>
        <w:rPr>
          <w:rFonts w:ascii="Times New Roman" w:hAnsi="Times New Roman" w:cs="Times New Roman"/>
          <w:sz w:val="24"/>
          <w:szCs w:val="24"/>
        </w:rPr>
      </w:pPr>
    </w:p>
    <w:p w14:paraId="7B471B4C" w14:textId="22DDA887" w:rsidR="00A77B3E" w:rsidRDefault="007E4FEE">
      <w:pPr>
        <w:tabs>
          <w:tab w:val="right" w:pos="972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Everest Technologies Inc</w:t>
      </w:r>
      <w:r w:rsidR="00927032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Columbus, OH</w:t>
      </w:r>
      <w:r w:rsidR="00F834F4">
        <w:rPr>
          <w:rFonts w:ascii="Times New Roman" w:hAnsi="Times New Roman" w:cs="Times New Roman"/>
          <w:b/>
          <w:bCs/>
          <w:sz w:val="24"/>
          <w:szCs w:val="24"/>
        </w:rPr>
        <w:t xml:space="preserve"> (remote)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7A7">
        <w:rPr>
          <w:rFonts w:ascii="Times New Roman" w:hAnsi="Times New Roman" w:cs="Times New Roman"/>
          <w:b/>
          <w:bCs/>
          <w:sz w:val="24"/>
          <w:szCs w:val="24"/>
        </w:rPr>
        <w:t>Aug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E17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>1 - J</w:t>
      </w:r>
      <w:r w:rsidR="00DE17A7"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E17A7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71EF2240" w14:textId="493C8441" w:rsidR="00A77B3E" w:rsidRPr="007E4FEE" w:rsidRDefault="00C9771A">
      <w:pPr>
        <w:tabs>
          <w:tab w:val="right" w:pos="9720"/>
        </w:tabs>
        <w:spacing w:line="274" w:lineRule="auto"/>
        <w:ind w:left="360" w:hanging="3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Senior </w:t>
      </w:r>
      <w:r w:rsidR="00B96629" w:rsidRPr="007E4FEE">
        <w:rPr>
          <w:rFonts w:ascii="Times New Roman" w:hAnsi="Times New Roman" w:cs="Times New Roman"/>
          <w:bCs/>
          <w:i/>
          <w:sz w:val="24"/>
          <w:szCs w:val="24"/>
        </w:rPr>
        <w:t xml:space="preserve">Software </w:t>
      </w:r>
      <w:r w:rsidR="007E4FEE" w:rsidRPr="007E4FEE">
        <w:rPr>
          <w:rFonts w:ascii="Times New Roman" w:hAnsi="Times New Roman" w:cs="Times New Roman"/>
          <w:bCs/>
          <w:i/>
          <w:sz w:val="24"/>
          <w:szCs w:val="24"/>
        </w:rPr>
        <w:t>Engineer</w:t>
      </w:r>
    </w:p>
    <w:p w14:paraId="2993582B" w14:textId="0C122EDC" w:rsidR="00A77B3E" w:rsidRDefault="00DE17A7" w:rsidP="006753C4">
      <w:pPr>
        <w:numPr>
          <w:ilvl w:val="0"/>
          <w:numId w:val="10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DE17A7">
        <w:rPr>
          <w:rFonts w:ascii="Times New Roman" w:hAnsi="Times New Roman" w:cs="Times New Roman"/>
          <w:sz w:val="24"/>
          <w:szCs w:val="24"/>
        </w:rPr>
        <w:t>Maintained feature rich dashboard to easily monitor logs from bank’s hundreds of servers</w:t>
      </w:r>
    </w:p>
    <w:p w14:paraId="30A67BFC" w14:textId="5F46DA07" w:rsidR="007B3BE3" w:rsidRDefault="007B3BE3" w:rsidP="006753C4">
      <w:pPr>
        <w:numPr>
          <w:ilvl w:val="0"/>
          <w:numId w:val="10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7B3BE3">
        <w:rPr>
          <w:rFonts w:ascii="Times New Roman" w:hAnsi="Times New Roman" w:cs="Times New Roman"/>
          <w:sz w:val="24"/>
          <w:szCs w:val="24"/>
        </w:rPr>
        <w:t>Designed and constructed UI elements t</w:t>
      </w:r>
      <w:r w:rsidR="00550BCA">
        <w:rPr>
          <w:rFonts w:ascii="Times New Roman" w:hAnsi="Times New Roman" w:cs="Times New Roman"/>
          <w:sz w:val="24"/>
          <w:szCs w:val="24"/>
        </w:rPr>
        <w:t>o provide better</w:t>
      </w:r>
      <w:r w:rsidRPr="007B3BE3">
        <w:rPr>
          <w:rFonts w:ascii="Times New Roman" w:hAnsi="Times New Roman" w:cs="Times New Roman"/>
          <w:sz w:val="24"/>
          <w:szCs w:val="24"/>
        </w:rPr>
        <w:t xml:space="preserve"> monitoring</w:t>
      </w:r>
      <w:r w:rsidR="00550BCA">
        <w:rPr>
          <w:rFonts w:ascii="Times New Roman" w:hAnsi="Times New Roman" w:cs="Times New Roman"/>
          <w:sz w:val="24"/>
          <w:szCs w:val="24"/>
        </w:rPr>
        <w:t xml:space="preserve"> and increased uptime</w:t>
      </w:r>
      <w:r w:rsidRPr="007B3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AE776" w14:textId="4A7410BA" w:rsidR="00A77B3E" w:rsidRPr="00F834F4" w:rsidRDefault="007B3BE3" w:rsidP="006753C4">
      <w:pPr>
        <w:numPr>
          <w:ilvl w:val="0"/>
          <w:numId w:val="10"/>
        </w:numPr>
        <w:tabs>
          <w:tab w:val="left" w:pos="360"/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7B3BE3">
        <w:rPr>
          <w:rFonts w:ascii="Times New Roman" w:hAnsi="Times New Roman" w:cs="Times New Roman"/>
          <w:sz w:val="24"/>
          <w:szCs w:val="24"/>
        </w:rPr>
        <w:t>Drafted and maintained integration test suite with Cypress to prevent regressions</w:t>
      </w:r>
    </w:p>
    <w:p w14:paraId="589E8C95" w14:textId="77777777" w:rsidR="00A77B3E" w:rsidRDefault="00A77B3E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40D7D" w14:textId="2D640CC0" w:rsidR="00A77B3E" w:rsidRDefault="00F834F4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Deloitte</w:t>
      </w:r>
      <w:r w:rsidR="00927032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Arlington, VA (hybrid)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6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May 2019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D7B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CD1E973" w14:textId="7274C9DE" w:rsidR="00A77B3E" w:rsidRPr="00F834F4" w:rsidRDefault="00C9771A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Senior </w:t>
      </w:r>
      <w:proofErr w:type="gramStart"/>
      <w:r w:rsidR="00F834F4">
        <w:rPr>
          <w:rFonts w:ascii="Times New Roman" w:hAnsi="Times New Roman" w:cs="Times New Roman"/>
          <w:i/>
          <w:iCs/>
          <w:sz w:val="24"/>
          <w:szCs w:val="24"/>
        </w:rPr>
        <w:t>Front End</w:t>
      </w:r>
      <w:proofErr w:type="gramEnd"/>
      <w:r w:rsidR="00F834F4">
        <w:rPr>
          <w:rFonts w:ascii="Times New Roman" w:hAnsi="Times New Roman" w:cs="Times New Roman"/>
          <w:i/>
          <w:iCs/>
          <w:sz w:val="24"/>
          <w:szCs w:val="24"/>
        </w:rPr>
        <w:t xml:space="preserve"> Engineer</w:t>
      </w:r>
    </w:p>
    <w:p w14:paraId="1BF5E6FA" w14:textId="73A4A383" w:rsidR="00A77B3E" w:rsidRDefault="00F834F4" w:rsidP="006753C4">
      <w:pPr>
        <w:numPr>
          <w:ilvl w:val="0"/>
          <w:numId w:val="11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F834F4">
        <w:rPr>
          <w:rFonts w:ascii="Times New Roman" w:hAnsi="Times New Roman" w:cs="Times New Roman"/>
          <w:sz w:val="24"/>
          <w:szCs w:val="24"/>
        </w:rPr>
        <w:t>Framed dashboard</w:t>
      </w:r>
      <w:r w:rsidR="00C9771A">
        <w:rPr>
          <w:rFonts w:ascii="Times New Roman" w:hAnsi="Times New Roman" w:cs="Times New Roman"/>
          <w:sz w:val="24"/>
          <w:szCs w:val="24"/>
        </w:rPr>
        <w:t xml:space="preserve"> </w:t>
      </w:r>
      <w:r w:rsidR="00BB644E">
        <w:rPr>
          <w:rFonts w:ascii="Times New Roman" w:hAnsi="Times New Roman" w:cs="Times New Roman"/>
          <w:sz w:val="24"/>
          <w:szCs w:val="24"/>
        </w:rPr>
        <w:t xml:space="preserve">in Vue.js to </w:t>
      </w:r>
      <w:r w:rsidR="00BB644E">
        <w:rPr>
          <w:rFonts w:ascii="Times New Roman" w:hAnsi="Times New Roman" w:cs="Times New Roman"/>
          <w:sz w:val="24"/>
          <w:szCs w:val="24"/>
        </w:rPr>
        <w:t>performantly</w:t>
      </w:r>
      <w:r w:rsidR="00BB644E">
        <w:rPr>
          <w:rFonts w:ascii="Times New Roman" w:hAnsi="Times New Roman" w:cs="Times New Roman"/>
          <w:sz w:val="24"/>
          <w:szCs w:val="24"/>
        </w:rPr>
        <w:t xml:space="preserve"> show</w:t>
      </w:r>
      <w:r w:rsidRPr="00F834F4">
        <w:rPr>
          <w:rFonts w:ascii="Times New Roman" w:hAnsi="Times New Roman" w:cs="Times New Roman"/>
          <w:sz w:val="24"/>
          <w:szCs w:val="24"/>
        </w:rPr>
        <w:t xml:space="preserve"> </w:t>
      </w:r>
      <w:r w:rsidR="0083317B">
        <w:rPr>
          <w:rFonts w:ascii="Times New Roman" w:hAnsi="Times New Roman" w:cs="Times New Roman"/>
          <w:sz w:val="24"/>
          <w:szCs w:val="24"/>
        </w:rPr>
        <w:t xml:space="preserve">2000+ node </w:t>
      </w:r>
      <w:r w:rsidR="00BB644E">
        <w:rPr>
          <w:rFonts w:ascii="Times New Roman" w:hAnsi="Times New Roman" w:cs="Times New Roman"/>
          <w:sz w:val="24"/>
          <w:szCs w:val="24"/>
        </w:rPr>
        <w:t>sized</w:t>
      </w:r>
      <w:r w:rsidRPr="00F834F4">
        <w:rPr>
          <w:rFonts w:ascii="Times New Roman" w:hAnsi="Times New Roman" w:cs="Times New Roman"/>
          <w:sz w:val="24"/>
          <w:szCs w:val="24"/>
        </w:rPr>
        <w:t xml:space="preserve"> supply chain networks</w:t>
      </w:r>
    </w:p>
    <w:p w14:paraId="43AAC496" w14:textId="0BEAAB55" w:rsidR="00A77B3E" w:rsidRDefault="00C9771A" w:rsidP="006753C4">
      <w:pPr>
        <w:numPr>
          <w:ilvl w:val="0"/>
          <w:numId w:val="11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frontend efforts from product inception while adding 4 talented engineers to team</w:t>
      </w:r>
    </w:p>
    <w:p w14:paraId="22BF329E" w14:textId="6A635241" w:rsidR="00A77B3E" w:rsidRPr="00F834F4" w:rsidRDefault="00F834F4" w:rsidP="006753C4">
      <w:pPr>
        <w:numPr>
          <w:ilvl w:val="0"/>
          <w:numId w:val="11"/>
        </w:numPr>
        <w:tabs>
          <w:tab w:val="left" w:pos="360"/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F834F4">
        <w:rPr>
          <w:rFonts w:ascii="Times New Roman" w:hAnsi="Times New Roman" w:cs="Times New Roman"/>
          <w:sz w:val="24"/>
          <w:szCs w:val="24"/>
        </w:rPr>
        <w:t>Illustrated supplier data points from JSON with charts and graphs using D3 and Canvas</w:t>
      </w:r>
    </w:p>
    <w:p w14:paraId="1C059657" w14:textId="77777777" w:rsidR="00A77B3E" w:rsidRDefault="00A77B3E">
      <w:pPr>
        <w:tabs>
          <w:tab w:val="righ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655143" w14:textId="691865BC" w:rsidR="00A77B3E" w:rsidRDefault="00F834F4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Barquin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Solutions</w:t>
      </w:r>
      <w:r w:rsidR="00927032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Washington, DC (hybrid)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May 2018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Apr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2EB4005" w14:textId="4B8783D9" w:rsidR="00A77B3E" w:rsidRDefault="00F834F4">
      <w:pPr>
        <w:tabs>
          <w:tab w:val="right" w:pos="9720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Full Stack Developer</w:t>
      </w:r>
    </w:p>
    <w:p w14:paraId="2603E100" w14:textId="2312660D" w:rsidR="00A77B3E" w:rsidRDefault="00E026CE" w:rsidP="006753C4">
      <w:pPr>
        <w:numPr>
          <w:ilvl w:val="0"/>
          <w:numId w:val="12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E026CE">
        <w:rPr>
          <w:rFonts w:ascii="Times New Roman" w:hAnsi="Times New Roman" w:cs="Times New Roman"/>
          <w:sz w:val="24"/>
          <w:szCs w:val="24"/>
        </w:rPr>
        <w:t>Troubleshooted feature and maintenance requests in Rails and React code base</w:t>
      </w:r>
    </w:p>
    <w:p w14:paraId="7DDB8707" w14:textId="5A6972C7" w:rsidR="00A77B3E" w:rsidRDefault="0083317B" w:rsidP="006753C4">
      <w:pPr>
        <w:numPr>
          <w:ilvl w:val="0"/>
          <w:numId w:val="12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Trimmed deployment time </w:t>
      </w:r>
      <w:r w:rsidR="002A6656">
        <w:rPr>
          <w:rFonts w:ascii="Times New Roman" w:hAnsi="Times New Roman" w:cs="Times New Roman"/>
          <w:sz w:val="24"/>
          <w:szCs w:val="24"/>
        </w:rPr>
        <w:t>to 7.5% of original</w:t>
      </w:r>
      <w:r>
        <w:rPr>
          <w:rFonts w:ascii="Times New Roman" w:hAnsi="Times New Roman" w:cs="Times New Roman"/>
          <w:sz w:val="24"/>
          <w:szCs w:val="24"/>
        </w:rPr>
        <w:t xml:space="preserve"> through bash scripting</w:t>
      </w:r>
      <w:r w:rsidR="00BB644E">
        <w:rPr>
          <w:rFonts w:ascii="Times New Roman" w:hAnsi="Times New Roman" w:cs="Times New Roman"/>
          <w:sz w:val="24"/>
          <w:szCs w:val="24"/>
        </w:rPr>
        <w:t xml:space="preserve"> and automation</w:t>
      </w:r>
    </w:p>
    <w:p w14:paraId="69D80310" w14:textId="26B755BD" w:rsidR="00A77B3E" w:rsidRDefault="00E026CE" w:rsidP="006753C4">
      <w:pPr>
        <w:numPr>
          <w:ilvl w:val="0"/>
          <w:numId w:val="12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E026CE">
        <w:rPr>
          <w:rFonts w:ascii="Times New Roman" w:hAnsi="Times New Roman" w:cs="Times New Roman"/>
          <w:sz w:val="24"/>
          <w:szCs w:val="24"/>
        </w:rPr>
        <w:t>Crafted detailed foreign aid data graphs with D3 and SVGs to help inform policy decisions</w:t>
      </w:r>
    </w:p>
    <w:p w14:paraId="1EFA6FD4" w14:textId="142114FE" w:rsidR="00A77B3E" w:rsidRDefault="00E026CE" w:rsidP="006753C4">
      <w:pPr>
        <w:numPr>
          <w:ilvl w:val="0"/>
          <w:numId w:val="12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E026CE">
        <w:rPr>
          <w:rFonts w:ascii="Times New Roman" w:hAnsi="Times New Roman" w:cs="Times New Roman"/>
          <w:sz w:val="24"/>
          <w:szCs w:val="24"/>
        </w:rPr>
        <w:t>Improved 508 compliance and mobile responsiveness to provide increased site usability</w:t>
      </w:r>
    </w:p>
    <w:p w14:paraId="08A0EAE4" w14:textId="77777777" w:rsidR="00A77B3E" w:rsidRDefault="00A77B3E">
      <w:pPr>
        <w:tabs>
          <w:tab w:val="righ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91A8FE" w14:textId="4AF141FA" w:rsidR="00A77B3E" w:rsidRDefault="00E026CE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6CE">
        <w:rPr>
          <w:rFonts w:ascii="Times New Roman" w:hAnsi="Times New Roman" w:cs="Times New Roman"/>
          <w:b/>
          <w:bCs/>
          <w:sz w:val="24"/>
          <w:szCs w:val="24"/>
        </w:rPr>
        <w:t xml:space="preserve">Solutions </w:t>
      </w:r>
      <w:proofErr w:type="gramStart"/>
      <w:r w:rsidRPr="00E026CE">
        <w:rPr>
          <w:rFonts w:ascii="Times New Roman" w:hAnsi="Times New Roman" w:cs="Times New Roman"/>
          <w:b/>
          <w:bCs/>
          <w:sz w:val="24"/>
          <w:szCs w:val="24"/>
        </w:rPr>
        <w:t>By</w:t>
      </w:r>
      <w:proofErr w:type="gramEnd"/>
      <w:r w:rsidRPr="00E026CE">
        <w:rPr>
          <w:rFonts w:ascii="Times New Roman" w:hAnsi="Times New Roman" w:cs="Times New Roman"/>
          <w:b/>
          <w:bCs/>
          <w:sz w:val="24"/>
          <w:szCs w:val="24"/>
        </w:rPr>
        <w:t xml:space="preserve"> Design 2, LLC</w:t>
      </w:r>
      <w:r w:rsidR="00927032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Fairfax, VA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(hybrid)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ab/>
        <w:t>Jan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270CEA06" w14:textId="44AC7998" w:rsidR="00A77B3E" w:rsidRDefault="00E026CE">
      <w:pPr>
        <w:tabs>
          <w:tab w:val="right" w:pos="9720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Front End Developer</w:t>
      </w:r>
    </w:p>
    <w:p w14:paraId="357AA22D" w14:textId="5A512587" w:rsidR="00A77B3E" w:rsidRDefault="00E026CE" w:rsidP="006753C4">
      <w:pPr>
        <w:numPr>
          <w:ilvl w:val="0"/>
          <w:numId w:val="13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E026CE">
        <w:rPr>
          <w:rFonts w:ascii="Times New Roman" w:hAnsi="Times New Roman" w:cs="Times New Roman"/>
          <w:sz w:val="24"/>
          <w:szCs w:val="24"/>
        </w:rPr>
        <w:t xml:space="preserve">Constructed Medicare/Medicaid enrollment dashboard with React to match design </w:t>
      </w:r>
      <w:r w:rsidR="00BB644E">
        <w:rPr>
          <w:rFonts w:ascii="Times New Roman" w:hAnsi="Times New Roman" w:cs="Times New Roman"/>
          <w:sz w:val="24"/>
          <w:szCs w:val="24"/>
        </w:rPr>
        <w:t>mockups</w:t>
      </w:r>
    </w:p>
    <w:p w14:paraId="4FD0EA13" w14:textId="765DF72F" w:rsidR="006753C4" w:rsidRDefault="006753C4" w:rsidP="006753C4">
      <w:pPr>
        <w:numPr>
          <w:ilvl w:val="0"/>
          <w:numId w:val="13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E026CE">
        <w:rPr>
          <w:rFonts w:ascii="Times New Roman" w:hAnsi="Times New Roman" w:cs="Times New Roman"/>
          <w:sz w:val="24"/>
          <w:szCs w:val="24"/>
        </w:rPr>
        <w:t xml:space="preserve">Utilized </w:t>
      </w:r>
      <w:r>
        <w:rPr>
          <w:rFonts w:ascii="Times New Roman" w:hAnsi="Times New Roman" w:cs="Times New Roman"/>
          <w:sz w:val="24"/>
          <w:szCs w:val="24"/>
        </w:rPr>
        <w:t xml:space="preserve">Confluence </w:t>
      </w:r>
      <w:r w:rsidRPr="00E026CE">
        <w:rPr>
          <w:rFonts w:ascii="Times New Roman" w:hAnsi="Times New Roman" w:cs="Times New Roman"/>
          <w:sz w:val="24"/>
          <w:szCs w:val="24"/>
        </w:rPr>
        <w:t xml:space="preserve">and Docker to </w:t>
      </w:r>
      <w:r>
        <w:rPr>
          <w:rFonts w:ascii="Times New Roman" w:hAnsi="Times New Roman" w:cs="Times New Roman"/>
          <w:sz w:val="24"/>
          <w:szCs w:val="24"/>
        </w:rPr>
        <w:t>unify</w:t>
      </w:r>
      <w:r w:rsidRPr="00E02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team </w:t>
      </w:r>
      <w:r w:rsidRPr="00E026CE">
        <w:rPr>
          <w:rFonts w:ascii="Times New Roman" w:hAnsi="Times New Roman" w:cs="Times New Roman"/>
          <w:sz w:val="24"/>
          <w:szCs w:val="24"/>
        </w:rPr>
        <w:t xml:space="preserve">work flow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02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reduce build errors by </w:t>
      </w:r>
      <w:r w:rsidR="002A6656">
        <w:rPr>
          <w:rFonts w:ascii="Times New Roman" w:hAnsi="Times New Roman" w:cs="Times New Roman"/>
          <w:sz w:val="24"/>
          <w:szCs w:val="24"/>
        </w:rPr>
        <w:t>17x</w:t>
      </w:r>
    </w:p>
    <w:p w14:paraId="4F96B3E3" w14:textId="787D9227" w:rsidR="00E026CE" w:rsidRPr="006753C4" w:rsidRDefault="00E026CE" w:rsidP="006753C4">
      <w:pPr>
        <w:numPr>
          <w:ilvl w:val="0"/>
          <w:numId w:val="13"/>
        </w:numPr>
        <w:tabs>
          <w:tab w:val="left" w:pos="360"/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E026CE">
        <w:rPr>
          <w:rFonts w:ascii="Times New Roman" w:hAnsi="Times New Roman" w:cs="Times New Roman"/>
          <w:sz w:val="24"/>
          <w:szCs w:val="24"/>
        </w:rPr>
        <w:t xml:space="preserve">Integrated JavaScript (Jest) and React (Enzyme) testing for Jenkins </w:t>
      </w:r>
      <w:r w:rsidR="006753C4">
        <w:rPr>
          <w:rFonts w:ascii="Times New Roman" w:hAnsi="Times New Roman" w:cs="Times New Roman"/>
          <w:sz w:val="24"/>
          <w:szCs w:val="24"/>
        </w:rPr>
        <w:t xml:space="preserve">pipeline </w:t>
      </w:r>
      <w:r w:rsidRPr="00E026CE">
        <w:rPr>
          <w:rFonts w:ascii="Times New Roman" w:hAnsi="Times New Roman" w:cs="Times New Roman"/>
          <w:sz w:val="24"/>
          <w:szCs w:val="24"/>
        </w:rPr>
        <w:t>compliance</w:t>
      </w:r>
    </w:p>
    <w:p w14:paraId="60BE00D7" w14:textId="7D960679" w:rsidR="00E026CE" w:rsidRDefault="00E026CE" w:rsidP="00E026CE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RIVA Solutions, Inc</w:t>
      </w:r>
      <w:r w:rsidR="00927032">
        <w:rPr>
          <w:rFonts w:ascii="Times New Roman" w:hAnsi="Times New Roman" w:cs="Times New Roman"/>
          <w:b/>
          <w:bCs/>
          <w:sz w:val="24"/>
          <w:szCs w:val="24"/>
        </w:rPr>
        <w:t>. | Washington, DC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(hybrid)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70CC">
        <w:rPr>
          <w:rFonts w:ascii="Times New Roman" w:hAnsi="Times New Roman" w:cs="Times New Roman"/>
          <w:b/>
          <w:bCs/>
          <w:sz w:val="24"/>
          <w:szCs w:val="24"/>
        </w:rPr>
        <w:t>Oct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B70C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B70CC">
        <w:rPr>
          <w:rFonts w:ascii="Times New Roman" w:hAnsi="Times New Roman" w:cs="Times New Roman"/>
          <w:b/>
          <w:bCs/>
          <w:sz w:val="24"/>
          <w:szCs w:val="24"/>
        </w:rPr>
        <w:t>Jan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14:paraId="743328B8" w14:textId="477B7934" w:rsidR="00E026CE" w:rsidRDefault="006753C4" w:rsidP="00E026CE">
      <w:pPr>
        <w:tabs>
          <w:tab w:val="right" w:pos="9720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Senior Web</w:t>
      </w:r>
      <w:r w:rsidR="00E026CE">
        <w:rPr>
          <w:rFonts w:ascii="Times New Roman" w:hAnsi="Times New Roman" w:cs="Times New Roman"/>
          <w:i/>
          <w:iCs/>
          <w:sz w:val="24"/>
          <w:szCs w:val="24"/>
        </w:rPr>
        <w:t xml:space="preserve"> Developer</w:t>
      </w:r>
    </w:p>
    <w:p w14:paraId="69AE1B45" w14:textId="5A39D070" w:rsidR="00E026CE" w:rsidRPr="000B70CC" w:rsidRDefault="000B70CC" w:rsidP="006753C4">
      <w:pPr>
        <w:numPr>
          <w:ilvl w:val="0"/>
          <w:numId w:val="14"/>
        </w:numPr>
        <w:tabs>
          <w:tab w:val="left" w:pos="360"/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0B70CC">
        <w:rPr>
          <w:rFonts w:ascii="Times New Roman" w:hAnsi="Times New Roman" w:cs="Times New Roman"/>
          <w:sz w:val="24"/>
          <w:szCs w:val="24"/>
        </w:rPr>
        <w:t>Cut code bloat in half with WordPress theme development to capture 16x faster load times</w:t>
      </w:r>
      <w:r w:rsidRPr="000B7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90CCB" w14:textId="30189EB8" w:rsidR="00E026CE" w:rsidRPr="000B70CC" w:rsidRDefault="000B70CC" w:rsidP="006753C4">
      <w:pPr>
        <w:numPr>
          <w:ilvl w:val="0"/>
          <w:numId w:val="14"/>
        </w:numPr>
        <w:tabs>
          <w:tab w:val="left" w:pos="360"/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Optimized online</w:t>
      </w:r>
      <w:r w:rsidRPr="001B0181">
        <w:rPr>
          <w:rFonts w:ascii="Times New Roman" w:hAnsi="Times New Roman" w:cs="Times New Roman"/>
          <w:sz w:val="24"/>
          <w:szCs w:val="24"/>
        </w:rPr>
        <w:t xml:space="preserve"> library of </w:t>
      </w:r>
      <w:r w:rsidR="0083317B">
        <w:rPr>
          <w:rFonts w:ascii="Times New Roman" w:hAnsi="Times New Roman" w:cs="Times New Roman"/>
          <w:sz w:val="24"/>
          <w:szCs w:val="24"/>
        </w:rPr>
        <w:t xml:space="preserve">State Department </w:t>
      </w:r>
      <w:r w:rsidRPr="001B0181">
        <w:rPr>
          <w:rFonts w:ascii="Times New Roman" w:hAnsi="Times New Roman" w:cs="Times New Roman"/>
          <w:sz w:val="24"/>
          <w:szCs w:val="24"/>
        </w:rPr>
        <w:t xml:space="preserve">Consular training tools </w:t>
      </w:r>
      <w:r w:rsidR="0083317B">
        <w:rPr>
          <w:rFonts w:ascii="Times New Roman" w:hAnsi="Times New Roman" w:cs="Times New Roman"/>
          <w:sz w:val="24"/>
          <w:szCs w:val="24"/>
        </w:rPr>
        <w:t>to perform well for hundreds of staff in countries with poor internet connections</w:t>
      </w:r>
    </w:p>
    <w:p w14:paraId="0E4CA2B6" w14:textId="7A2BF8EB" w:rsidR="00E026CE" w:rsidRDefault="000B70CC" w:rsidP="006753C4">
      <w:pPr>
        <w:numPr>
          <w:ilvl w:val="0"/>
          <w:numId w:val="14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</w:t>
      </w:r>
      <w:r w:rsidRPr="000B70CC">
        <w:rPr>
          <w:rFonts w:ascii="Times New Roman" w:hAnsi="Times New Roman" w:cs="Times New Roman"/>
          <w:sz w:val="24"/>
          <w:szCs w:val="24"/>
        </w:rPr>
        <w:t xml:space="preserve"> and implemented new </w:t>
      </w:r>
      <w:r>
        <w:rPr>
          <w:rFonts w:ascii="Times New Roman" w:hAnsi="Times New Roman" w:cs="Times New Roman"/>
          <w:sz w:val="24"/>
          <w:szCs w:val="24"/>
        </w:rPr>
        <w:t xml:space="preserve">frontend </w:t>
      </w:r>
      <w:r w:rsidRPr="000B70CC">
        <w:rPr>
          <w:rFonts w:ascii="Times New Roman" w:hAnsi="Times New Roman" w:cs="Times New Roman"/>
          <w:sz w:val="24"/>
          <w:szCs w:val="24"/>
        </w:rPr>
        <w:t>technologies to increase site stability for the future</w:t>
      </w:r>
    </w:p>
    <w:p w14:paraId="3C49C845" w14:textId="36F9E5FF" w:rsidR="00A77B3E" w:rsidRDefault="00A77B3E">
      <w:pPr>
        <w:tabs>
          <w:tab w:val="righ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10F1B" w14:textId="4C7D71A1" w:rsidR="00927032" w:rsidRDefault="00927032" w:rsidP="00927032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OBXTek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| Washington, DC (hybrid)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May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4AD42FE" w14:textId="04F4E98A" w:rsidR="00927032" w:rsidRDefault="00927032" w:rsidP="00927032">
      <w:pPr>
        <w:tabs>
          <w:tab w:val="right" w:pos="9720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Web Developer</w:t>
      </w:r>
    </w:p>
    <w:p w14:paraId="65EFEF5A" w14:textId="50C07D77" w:rsidR="00927032" w:rsidRDefault="00927032" w:rsidP="006753C4">
      <w:pPr>
        <w:numPr>
          <w:ilvl w:val="0"/>
          <w:numId w:val="15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927032">
        <w:rPr>
          <w:rFonts w:ascii="Times New Roman" w:hAnsi="Times New Roman" w:cs="Times New Roman"/>
          <w:sz w:val="24"/>
          <w:szCs w:val="24"/>
        </w:rPr>
        <w:t xml:space="preserve">Deployed </w:t>
      </w:r>
      <w:r w:rsidR="0083317B">
        <w:rPr>
          <w:rFonts w:ascii="Times New Roman" w:hAnsi="Times New Roman" w:cs="Times New Roman"/>
          <w:sz w:val="24"/>
          <w:szCs w:val="24"/>
        </w:rPr>
        <w:t xml:space="preserve">pixel perfect </w:t>
      </w:r>
      <w:r w:rsidRPr="00927032">
        <w:rPr>
          <w:rFonts w:ascii="Times New Roman" w:hAnsi="Times New Roman" w:cs="Times New Roman"/>
          <w:sz w:val="24"/>
          <w:szCs w:val="24"/>
        </w:rPr>
        <w:t>UX desig</w:t>
      </w:r>
      <w:r w:rsidR="0083317B">
        <w:rPr>
          <w:rFonts w:ascii="Times New Roman" w:hAnsi="Times New Roman" w:cs="Times New Roman"/>
          <w:sz w:val="24"/>
          <w:szCs w:val="24"/>
        </w:rPr>
        <w:t>ns</w:t>
      </w:r>
      <w:r w:rsidRPr="00927032">
        <w:rPr>
          <w:rFonts w:ascii="Times New Roman" w:hAnsi="Times New Roman" w:cs="Times New Roman"/>
          <w:sz w:val="24"/>
          <w:szCs w:val="24"/>
        </w:rPr>
        <w:t xml:space="preserve"> </w:t>
      </w:r>
      <w:r w:rsidR="000B70CC">
        <w:rPr>
          <w:rFonts w:ascii="Times New Roman" w:hAnsi="Times New Roman" w:cs="Times New Roman"/>
          <w:sz w:val="24"/>
          <w:szCs w:val="24"/>
        </w:rPr>
        <w:t xml:space="preserve">into </w:t>
      </w:r>
      <w:r w:rsidR="0083317B">
        <w:rPr>
          <w:rFonts w:ascii="Times New Roman" w:hAnsi="Times New Roman" w:cs="Times New Roman"/>
          <w:sz w:val="24"/>
          <w:szCs w:val="24"/>
        </w:rPr>
        <w:t>various sites</w:t>
      </w:r>
      <w:r w:rsidR="000B70CC">
        <w:rPr>
          <w:rFonts w:ascii="Times New Roman" w:hAnsi="Times New Roman" w:cs="Times New Roman"/>
          <w:sz w:val="24"/>
          <w:szCs w:val="24"/>
        </w:rPr>
        <w:t xml:space="preserve"> serving millions of monthly views</w:t>
      </w:r>
    </w:p>
    <w:p w14:paraId="40BE2ACF" w14:textId="43DB31DE" w:rsidR="00927032" w:rsidRDefault="00927032" w:rsidP="006753C4">
      <w:pPr>
        <w:numPr>
          <w:ilvl w:val="0"/>
          <w:numId w:val="15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927032">
        <w:rPr>
          <w:rFonts w:ascii="Times New Roman" w:hAnsi="Times New Roman" w:cs="Times New Roman"/>
          <w:sz w:val="24"/>
          <w:szCs w:val="24"/>
        </w:rPr>
        <w:t>Staged local sandbox in Vagrant and Composer to test changes before implementation</w:t>
      </w:r>
    </w:p>
    <w:p w14:paraId="5A7D1C3E" w14:textId="61A41338" w:rsidR="00927032" w:rsidRDefault="00927032" w:rsidP="006753C4">
      <w:pPr>
        <w:numPr>
          <w:ilvl w:val="0"/>
          <w:numId w:val="15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927032">
        <w:rPr>
          <w:rFonts w:ascii="Times New Roman" w:hAnsi="Times New Roman" w:cs="Times New Roman"/>
          <w:sz w:val="24"/>
          <w:szCs w:val="24"/>
        </w:rPr>
        <w:t>Collaborated on an agile team, utilizing JIRA, Git branching, and version tagging</w:t>
      </w:r>
    </w:p>
    <w:p w14:paraId="2BF9460C" w14:textId="040AFC2A" w:rsidR="00927032" w:rsidRDefault="00927032">
      <w:pPr>
        <w:tabs>
          <w:tab w:val="righ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ABFFC9" w14:textId="5D926F59" w:rsidR="00927032" w:rsidRDefault="00927032" w:rsidP="00927032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Boostability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="00E60A11">
        <w:rPr>
          <w:rFonts w:ascii="Times New Roman" w:hAnsi="Times New Roman" w:cs="Times New Roman"/>
          <w:b/>
          <w:bCs/>
          <w:sz w:val="24"/>
          <w:szCs w:val="24"/>
        </w:rPr>
        <w:t>Lehi, UT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0A11">
        <w:rPr>
          <w:rFonts w:ascii="Times New Roman" w:hAnsi="Times New Roman" w:cs="Times New Roman"/>
          <w:b/>
          <w:bCs/>
          <w:sz w:val="24"/>
          <w:szCs w:val="24"/>
        </w:rPr>
        <w:t>Nov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60A1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60A11">
        <w:rPr>
          <w:rFonts w:ascii="Times New Roman" w:hAnsi="Times New Roman" w:cs="Times New Roman"/>
          <w:b/>
          <w:bCs/>
          <w:sz w:val="24"/>
          <w:szCs w:val="24"/>
        </w:rPr>
        <w:t>Apr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60A1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D808561" w14:textId="25C69C8E" w:rsidR="00927032" w:rsidRDefault="00C9771A" w:rsidP="00927032">
      <w:pPr>
        <w:tabs>
          <w:tab w:val="right" w:pos="9720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Junior</w:t>
      </w:r>
      <w:r w:rsidR="00B61A53">
        <w:rPr>
          <w:rFonts w:ascii="Times New Roman" w:hAnsi="Times New Roman" w:cs="Times New Roman"/>
          <w:i/>
          <w:iCs/>
          <w:sz w:val="24"/>
          <w:szCs w:val="24"/>
        </w:rPr>
        <w:t xml:space="preserve"> Web</w:t>
      </w:r>
      <w:bookmarkStart w:id="0" w:name="_GoBack"/>
      <w:bookmarkEnd w:id="0"/>
      <w:r w:rsidR="00927032">
        <w:rPr>
          <w:rFonts w:ascii="Times New Roman" w:hAnsi="Times New Roman" w:cs="Times New Roman"/>
          <w:i/>
          <w:iCs/>
          <w:sz w:val="24"/>
          <w:szCs w:val="24"/>
        </w:rPr>
        <w:t xml:space="preserve"> Developer</w:t>
      </w:r>
    </w:p>
    <w:p w14:paraId="0689BF65" w14:textId="688BC70B" w:rsidR="00927032" w:rsidRDefault="000B70CC" w:rsidP="006753C4">
      <w:pPr>
        <w:numPr>
          <w:ilvl w:val="0"/>
          <w:numId w:val="16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0B70CC">
        <w:rPr>
          <w:rFonts w:ascii="Times New Roman" w:hAnsi="Times New Roman" w:cs="Times New Roman"/>
          <w:sz w:val="24"/>
          <w:szCs w:val="24"/>
        </w:rPr>
        <w:t xml:space="preserve">Developed over 30 responsive websites to meet </w:t>
      </w:r>
      <w:r>
        <w:rPr>
          <w:rFonts w:ascii="Times New Roman" w:hAnsi="Times New Roman" w:cs="Times New Roman"/>
          <w:sz w:val="24"/>
          <w:szCs w:val="24"/>
        </w:rPr>
        <w:t xml:space="preserve">mocked </w:t>
      </w:r>
      <w:r w:rsidRPr="000B70CC">
        <w:rPr>
          <w:rFonts w:ascii="Times New Roman" w:hAnsi="Times New Roman" w:cs="Times New Roman"/>
          <w:sz w:val="24"/>
          <w:szCs w:val="24"/>
        </w:rPr>
        <w:t>design specifications in WordPress</w:t>
      </w:r>
    </w:p>
    <w:p w14:paraId="6206E858" w14:textId="77777777" w:rsidR="000B70CC" w:rsidRDefault="000B70CC" w:rsidP="006753C4">
      <w:pPr>
        <w:numPr>
          <w:ilvl w:val="0"/>
          <w:numId w:val="16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down hundreds of client sites from further exposure to damage during a breach event</w:t>
      </w:r>
    </w:p>
    <w:p w14:paraId="5314D8F6" w14:textId="4FE46359" w:rsidR="00E026CE" w:rsidRPr="000B70CC" w:rsidRDefault="000B70CC" w:rsidP="006753C4">
      <w:pPr>
        <w:numPr>
          <w:ilvl w:val="0"/>
          <w:numId w:val="16"/>
        </w:numPr>
        <w:tabs>
          <w:tab w:val="left" w:pos="360"/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0B70CC">
        <w:rPr>
          <w:rFonts w:ascii="Times New Roman" w:hAnsi="Times New Roman" w:cs="Times New Roman"/>
          <w:sz w:val="24"/>
          <w:szCs w:val="24"/>
        </w:rPr>
        <w:t>Identified priorities to finish maintenance requests and web</w:t>
      </w:r>
      <w:r w:rsidR="003C192D">
        <w:rPr>
          <w:rFonts w:ascii="Times New Roman" w:hAnsi="Times New Roman" w:cs="Times New Roman"/>
          <w:sz w:val="24"/>
          <w:szCs w:val="24"/>
        </w:rPr>
        <w:t>site</w:t>
      </w:r>
      <w:r w:rsidRPr="000B70CC">
        <w:rPr>
          <w:rFonts w:ascii="Times New Roman" w:hAnsi="Times New Roman" w:cs="Times New Roman"/>
          <w:sz w:val="24"/>
          <w:szCs w:val="24"/>
        </w:rPr>
        <w:t xml:space="preserve"> builds within set deadline</w:t>
      </w:r>
      <w:r w:rsidR="003C192D">
        <w:rPr>
          <w:rFonts w:ascii="Times New Roman" w:hAnsi="Times New Roman" w:cs="Times New Roman"/>
          <w:sz w:val="24"/>
          <w:szCs w:val="24"/>
        </w:rPr>
        <w:t>s</w:t>
      </w:r>
    </w:p>
    <w:p w14:paraId="22DF048B" w14:textId="77777777" w:rsidR="00E026CE" w:rsidRDefault="00E026CE">
      <w:pPr>
        <w:tabs>
          <w:tab w:val="righ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94C785" w14:textId="77777777" w:rsidR="00A77B3E" w:rsidRDefault="00B96629" w:rsidP="00642301">
      <w:pPr>
        <w:pBdr>
          <w:bottom w:val="single" w:sz="4" w:space="1" w:color="auto"/>
        </w:pBdr>
        <w:tabs>
          <w:tab w:val="right" w:pos="9720"/>
        </w:tabs>
        <w:spacing w:line="271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67B72BF4" w14:textId="77777777" w:rsidR="00A77B3E" w:rsidRDefault="00A77B3E">
      <w:pPr>
        <w:tabs>
          <w:tab w:val="right" w:pos="9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E2C8B" w14:textId="1D896E31" w:rsidR="00A77B3E" w:rsidRDefault="00F459B6">
      <w:pPr>
        <w:tabs>
          <w:tab w:val="right" w:pos="9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Brigham Young University - Idaho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Rexburg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 2008 – Jul 2012</w:t>
      </w:r>
    </w:p>
    <w:p w14:paraId="159FC8D5" w14:textId="101D7D6A" w:rsidR="00A77B3E" w:rsidRPr="00AB0400" w:rsidRDefault="00F459B6">
      <w:pPr>
        <w:tabs>
          <w:tab w:val="right" w:pos="9720"/>
        </w:tabs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B0400">
        <w:rPr>
          <w:rFonts w:ascii="Times New Roman" w:hAnsi="Times New Roman" w:cs="Times New Roman"/>
          <w:bCs/>
          <w:i/>
          <w:sz w:val="24"/>
          <w:szCs w:val="24"/>
        </w:rPr>
        <w:t>BS in Communication, emphases in Spanish and Computer Science</w:t>
      </w:r>
    </w:p>
    <w:p w14:paraId="2DE8626E" w14:textId="3299CA3C" w:rsidR="00A77B3E" w:rsidRPr="00F459B6" w:rsidRDefault="007F23E7" w:rsidP="006753C4">
      <w:pPr>
        <w:numPr>
          <w:ilvl w:val="0"/>
          <w:numId w:val="17"/>
        </w:numPr>
        <w:tabs>
          <w:tab w:val="left" w:pos="360"/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Oversaw </w:t>
      </w:r>
      <w:r w:rsidRPr="00F459B6">
        <w:rPr>
          <w:rFonts w:ascii="Times New Roman" w:hAnsi="Times New Roman" w:cs="Times New Roman"/>
          <w:sz w:val="24"/>
          <w:szCs w:val="24"/>
        </w:rPr>
        <w:t xml:space="preserve">staff of 30+ people </w:t>
      </w:r>
      <w:r>
        <w:rPr>
          <w:rFonts w:ascii="Times New Roman" w:hAnsi="Times New Roman" w:cs="Times New Roman"/>
          <w:sz w:val="24"/>
          <w:szCs w:val="24"/>
        </w:rPr>
        <w:t xml:space="preserve">to meet print deadline for </w:t>
      </w:r>
      <w:r w:rsidRPr="00F459B6">
        <w:rPr>
          <w:rFonts w:ascii="Times New Roman" w:hAnsi="Times New Roman" w:cs="Times New Roman"/>
          <w:sz w:val="24"/>
          <w:szCs w:val="24"/>
        </w:rPr>
        <w:t>weekly school newspaper (the Scroll) as Editor-in-Chief</w:t>
      </w:r>
    </w:p>
    <w:p w14:paraId="4714E1A3" w14:textId="3A65894E" w:rsidR="00A77B3E" w:rsidRDefault="007F23E7" w:rsidP="006753C4">
      <w:pPr>
        <w:numPr>
          <w:ilvl w:val="0"/>
          <w:numId w:val="17"/>
        </w:numPr>
        <w:tabs>
          <w:tab w:val="left" w:pos="720"/>
          <w:tab w:val="right" w:pos="9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F23E7">
        <w:rPr>
          <w:rFonts w:ascii="Times New Roman" w:hAnsi="Times New Roman" w:cs="Times New Roman"/>
          <w:sz w:val="24"/>
          <w:szCs w:val="24"/>
        </w:rPr>
        <w:t>ecipient for the Newel K. Whitney Scholar award</w:t>
      </w:r>
    </w:p>
    <w:p w14:paraId="07211597" w14:textId="77777777" w:rsidR="00A77B3E" w:rsidRDefault="00A77B3E">
      <w:pPr>
        <w:tabs>
          <w:tab w:val="righ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460080" w14:textId="02091018" w:rsidR="00A77B3E" w:rsidRDefault="007F23E7">
      <w:pPr>
        <w:tabs>
          <w:tab w:val="right" w:pos="9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DevPoint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Labs Coding Bootcamp</w:t>
      </w:r>
      <w:r w:rsidR="00B96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7032">
        <w:rPr>
          <w:rFonts w:ascii="Times New Roman" w:hAnsi="Times New Roman" w:cs="Times New Roman"/>
          <w:b/>
          <w:bCs/>
          <w:sz w:val="24"/>
          <w:szCs w:val="24"/>
        </w:rPr>
        <w:t>May 2016 – Jul 2016</w:t>
      </w:r>
    </w:p>
    <w:p w14:paraId="678DDC47" w14:textId="4F5D18DE" w:rsidR="00A77B3E" w:rsidRPr="00AB0400" w:rsidRDefault="007F23E7">
      <w:pPr>
        <w:tabs>
          <w:tab w:val="right" w:pos="972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400">
        <w:rPr>
          <w:rFonts w:ascii="Times New Roman" w:hAnsi="Times New Roman" w:cs="Times New Roman"/>
          <w:bCs/>
          <w:i/>
          <w:sz w:val="24"/>
          <w:szCs w:val="24"/>
        </w:rPr>
        <w:t>Full Stack Rails/React Cohort</w:t>
      </w:r>
    </w:p>
    <w:p w14:paraId="48488F52" w14:textId="45039E63" w:rsidR="00A77B3E" w:rsidRDefault="007F23E7" w:rsidP="006753C4">
      <w:pPr>
        <w:numPr>
          <w:ilvl w:val="0"/>
          <w:numId w:val="18"/>
        </w:numPr>
        <w:tabs>
          <w:tab w:val="left" w:pos="720"/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Mentored junior students </w:t>
      </w:r>
      <w:r w:rsidR="00927032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no previous professional coding experience</w:t>
      </w:r>
      <w:r w:rsidR="00927032">
        <w:rPr>
          <w:rFonts w:ascii="Times New Roman" w:hAnsi="Times New Roman" w:cs="Times New Roman"/>
          <w:sz w:val="24"/>
          <w:szCs w:val="24"/>
        </w:rPr>
        <w:t xml:space="preserve"> while building complex Rails and React applications</w:t>
      </w:r>
    </w:p>
    <w:p w14:paraId="56434541" w14:textId="6DC4C0E0" w:rsidR="007F23E7" w:rsidRDefault="007F23E7" w:rsidP="007F23E7">
      <w:pPr>
        <w:tabs>
          <w:tab w:val="left" w:pos="720"/>
          <w:tab w:val="right" w:pos="9720"/>
        </w:tabs>
        <w:rPr>
          <w:rFonts w:ascii="Times New Roman" w:hAnsi="Times New Roman" w:cs="Times New Roman"/>
          <w:sz w:val="24"/>
          <w:szCs w:val="24"/>
        </w:rPr>
      </w:pPr>
    </w:p>
    <w:p w14:paraId="15D14C50" w14:textId="794D891B" w:rsidR="007F23E7" w:rsidRDefault="007F23E7" w:rsidP="007F23E7">
      <w:pPr>
        <w:pBdr>
          <w:bottom w:val="single" w:sz="4" w:space="1" w:color="auto"/>
        </w:pBdr>
        <w:tabs>
          <w:tab w:val="right" w:pos="9720"/>
        </w:tabs>
        <w:spacing w:line="271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CERTIFICATIONS</w:t>
      </w:r>
    </w:p>
    <w:p w14:paraId="196947F8" w14:textId="77777777" w:rsidR="007F23E7" w:rsidRDefault="007F23E7" w:rsidP="007F23E7">
      <w:pPr>
        <w:tabs>
          <w:tab w:val="right" w:pos="9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AC3B1" w14:textId="3728C14E" w:rsidR="007F23E7" w:rsidRPr="00F77ABC" w:rsidRDefault="007F23E7" w:rsidP="007F23E7">
      <w:pPr>
        <w:tabs>
          <w:tab w:val="right" w:pos="972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7ABC">
        <w:rPr>
          <w:rFonts w:ascii="Times New Roman" w:hAnsi="Times New Roman" w:cs="Times New Roman"/>
          <w:bCs/>
          <w:sz w:val="24"/>
          <w:szCs w:val="24"/>
        </w:rPr>
        <w:t xml:space="preserve">AWS Solutions Architect </w:t>
      </w:r>
      <w:r w:rsidR="00150DC2">
        <w:rPr>
          <w:rFonts w:ascii="Times New Roman" w:hAnsi="Times New Roman" w:cs="Times New Roman"/>
          <w:bCs/>
          <w:sz w:val="24"/>
          <w:szCs w:val="24"/>
        </w:rPr>
        <w:t>–</w:t>
      </w:r>
      <w:r w:rsidRPr="00F77ABC">
        <w:rPr>
          <w:rFonts w:ascii="Times New Roman" w:hAnsi="Times New Roman" w:cs="Times New Roman"/>
          <w:bCs/>
          <w:sz w:val="24"/>
          <w:szCs w:val="24"/>
        </w:rPr>
        <w:t xml:space="preserve"> Associate</w:t>
      </w:r>
      <w:r w:rsidR="00150DC2">
        <w:rPr>
          <w:rFonts w:ascii="Times New Roman" w:hAnsi="Times New Roman" w:cs="Times New Roman"/>
          <w:bCs/>
          <w:sz w:val="24"/>
          <w:szCs w:val="24"/>
        </w:rPr>
        <w:t xml:space="preserve"> (SAA)</w:t>
      </w:r>
      <w:r w:rsidRPr="00F77ABC">
        <w:rPr>
          <w:rFonts w:ascii="Times New Roman" w:hAnsi="Times New Roman" w:cs="Times New Roman"/>
          <w:bCs/>
          <w:sz w:val="24"/>
          <w:szCs w:val="24"/>
        </w:rPr>
        <w:tab/>
      </w:r>
      <w:r w:rsidRPr="00F77ABC">
        <w:rPr>
          <w:rFonts w:ascii="Times New Roman" w:hAnsi="Times New Roman" w:cs="Times New Roman"/>
          <w:bCs/>
          <w:sz w:val="24"/>
          <w:szCs w:val="24"/>
        </w:rPr>
        <w:t>Expires May 2026</w:t>
      </w:r>
    </w:p>
    <w:p w14:paraId="03AAF488" w14:textId="59B5BFE7" w:rsidR="007F23E7" w:rsidRPr="00F77ABC" w:rsidRDefault="007F23E7" w:rsidP="007F23E7">
      <w:pPr>
        <w:tabs>
          <w:tab w:val="right" w:pos="972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7ABC">
        <w:rPr>
          <w:rFonts w:ascii="Times New Roman" w:hAnsi="Times New Roman" w:cs="Times New Roman"/>
          <w:bCs/>
          <w:sz w:val="24"/>
          <w:szCs w:val="24"/>
        </w:rPr>
        <w:t>Certified Scrum Master (CSM)</w:t>
      </w:r>
      <w:r w:rsidRPr="00F77ABC">
        <w:rPr>
          <w:rFonts w:ascii="Times New Roman" w:hAnsi="Times New Roman" w:cs="Times New Roman"/>
          <w:bCs/>
          <w:sz w:val="24"/>
          <w:szCs w:val="24"/>
        </w:rPr>
        <w:tab/>
        <w:t xml:space="preserve">Expires </w:t>
      </w:r>
      <w:r w:rsidRPr="00F77ABC">
        <w:rPr>
          <w:rFonts w:ascii="Times New Roman" w:hAnsi="Times New Roman" w:cs="Times New Roman"/>
          <w:bCs/>
          <w:sz w:val="24"/>
          <w:szCs w:val="24"/>
        </w:rPr>
        <w:t>Oct</w:t>
      </w:r>
      <w:r w:rsidRPr="00F77AB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F77ABC">
        <w:rPr>
          <w:rFonts w:ascii="Times New Roman" w:hAnsi="Times New Roman" w:cs="Times New Roman"/>
          <w:bCs/>
          <w:sz w:val="24"/>
          <w:szCs w:val="24"/>
        </w:rPr>
        <w:t>4</w:t>
      </w:r>
    </w:p>
    <w:p w14:paraId="5073BA3B" w14:textId="2153E7EA" w:rsidR="007F23E7" w:rsidRPr="00F77ABC" w:rsidRDefault="007F23E7" w:rsidP="007F23E7">
      <w:pPr>
        <w:tabs>
          <w:tab w:val="right" w:pos="972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7ABC">
        <w:rPr>
          <w:rFonts w:ascii="Times New Roman" w:hAnsi="Times New Roman" w:cs="Times New Roman"/>
          <w:bCs/>
          <w:sz w:val="24"/>
          <w:szCs w:val="24"/>
        </w:rPr>
        <w:t xml:space="preserve">US </w:t>
      </w:r>
      <w:r w:rsidR="00F77ABC" w:rsidRPr="00F77ABC">
        <w:rPr>
          <w:rFonts w:ascii="Times New Roman" w:hAnsi="Times New Roman" w:cs="Times New Roman"/>
          <w:bCs/>
          <w:sz w:val="24"/>
          <w:szCs w:val="24"/>
        </w:rPr>
        <w:t>DHS Trusted Tester Certified</w:t>
      </w:r>
      <w:r w:rsidRPr="00F77ABC">
        <w:rPr>
          <w:rFonts w:ascii="Times New Roman" w:hAnsi="Times New Roman" w:cs="Times New Roman"/>
          <w:bCs/>
          <w:sz w:val="24"/>
          <w:szCs w:val="24"/>
        </w:rPr>
        <w:tab/>
      </w:r>
      <w:r w:rsidR="00F77ABC" w:rsidRPr="00F77ABC">
        <w:rPr>
          <w:rFonts w:ascii="Times New Roman" w:hAnsi="Times New Roman" w:cs="Times New Roman"/>
          <w:bCs/>
          <w:sz w:val="24"/>
          <w:szCs w:val="24"/>
        </w:rPr>
        <w:t>Issued</w:t>
      </w:r>
      <w:r w:rsidRPr="00F77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ABC" w:rsidRPr="00F77ABC">
        <w:rPr>
          <w:rFonts w:ascii="Times New Roman" w:hAnsi="Times New Roman" w:cs="Times New Roman"/>
          <w:bCs/>
          <w:sz w:val="24"/>
          <w:szCs w:val="24"/>
        </w:rPr>
        <w:t>Nov</w:t>
      </w:r>
      <w:r w:rsidRPr="00F77AB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77ABC" w:rsidRPr="00F77ABC">
        <w:rPr>
          <w:rFonts w:ascii="Times New Roman" w:hAnsi="Times New Roman" w:cs="Times New Roman"/>
          <w:bCs/>
          <w:sz w:val="24"/>
          <w:szCs w:val="24"/>
        </w:rPr>
        <w:t>2</w:t>
      </w:r>
    </w:p>
    <w:p w14:paraId="22AF1C79" w14:textId="77777777" w:rsidR="00A77B3E" w:rsidRDefault="00A77B3E">
      <w:pPr>
        <w:tabs>
          <w:tab w:val="righ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E42613" w14:textId="5D7AFF17" w:rsidR="00A77B3E" w:rsidRDefault="00F77ABC">
      <w:pPr>
        <w:tabs>
          <w:tab w:val="right" w:pos="9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759571C1" w14:textId="77777777" w:rsidR="00A77B3E" w:rsidRDefault="00B96629">
      <w:pPr>
        <w:tabs>
          <w:tab w:val="right" w:pos="9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6"/>
          <w:szCs w:val="26"/>
        </w:rPr>
        <w:t>◇</w:t>
      </w:r>
      <w:r>
        <w:rPr>
          <w:rFonts w:ascii="Times New Roman" w:hAnsi="Times New Roman" w:cs="Times New Roman"/>
          <w:sz w:val="36"/>
          <w:szCs w:val="36"/>
        </w:rPr>
        <w:t>—————————————————————————</w:t>
      </w:r>
      <w:r>
        <w:rPr>
          <w:rFonts w:ascii="Segoe UI Symbol" w:hAnsi="Segoe UI Symbol" w:cs="Segoe UI Symbol"/>
          <w:sz w:val="26"/>
          <w:szCs w:val="26"/>
        </w:rPr>
        <w:t>◇</w:t>
      </w:r>
    </w:p>
    <w:p w14:paraId="25022E13" w14:textId="5CD77889" w:rsidR="00A77B3E" w:rsidRDefault="00F77ABC">
      <w:pPr>
        <w:tabs>
          <w:tab w:val="right" w:pos="9720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HTML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CSS3/SASS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JavaScript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React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Vue.js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Git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MySQL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Unix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WSL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Ruby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Ruby on Rails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Cypress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bash scripting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Tailwind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proofErr w:type="spellStart"/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BootStrap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</w:t>
      </w:r>
      <w:r w:rsidR="00E60A11">
        <w:rPr>
          <w:rFonts w:ascii="Times New Roman" w:hAnsi="Times New Roman" w:cs="Times New Roman"/>
          <w:sz w:val="24"/>
          <w:szCs w:val="24"/>
          <w:shd w:val="solid" w:color="FFFFFF" w:fill="FFFFFF"/>
        </w:rPr>
        <w:t>• Postgres</w:t>
      </w:r>
      <w:r w:rsidR="00E6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Node.js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proofErr w:type="spellStart"/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RSpec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Pr="00F77ABC">
        <w:rPr>
          <w:rFonts w:ascii="Times New Roman" w:hAnsi="Times New Roman" w:cs="Times New Roman"/>
          <w:sz w:val="24"/>
          <w:szCs w:val="24"/>
          <w:shd w:val="solid" w:color="FFFFFF" w:fill="FFFFFF"/>
        </w:rPr>
        <w:t>WordPress</w:t>
      </w:r>
    </w:p>
    <w:sectPr w:rsidR="00A77B3E" w:rsidSect="00927032">
      <w:footerReference w:type="default" r:id="rId9"/>
      <w:pgSz w:w="12240" w:h="15840"/>
      <w:pgMar w:top="1206" w:right="1080" w:bottom="1440" w:left="1440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F6F6" w14:textId="77777777" w:rsidR="00CF36D1" w:rsidRDefault="00CF36D1">
      <w:pPr>
        <w:spacing w:line="240" w:lineRule="auto"/>
      </w:pPr>
      <w:r>
        <w:separator/>
      </w:r>
    </w:p>
  </w:endnote>
  <w:endnote w:type="continuationSeparator" w:id="0">
    <w:p w14:paraId="11CB09C0" w14:textId="77777777" w:rsidR="00CF36D1" w:rsidRDefault="00CF3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AA3B" w14:textId="7776D3EF" w:rsidR="00AA16B3" w:rsidRDefault="007F23E7">
    <w:pPr>
      <w:tabs>
        <w:tab w:val="right" w:pos="9720"/>
      </w:tabs>
      <w:spacing w:line="274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Sean R. Parker</w:t>
    </w:r>
  </w:p>
  <w:p w14:paraId="142BD065" w14:textId="6FE6772C" w:rsidR="00AB0400" w:rsidRDefault="00AB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5007" w14:textId="77777777" w:rsidR="00CF36D1" w:rsidRDefault="00CF36D1">
      <w:pPr>
        <w:spacing w:line="240" w:lineRule="auto"/>
      </w:pPr>
      <w:r>
        <w:separator/>
      </w:r>
    </w:p>
  </w:footnote>
  <w:footnote w:type="continuationSeparator" w:id="0">
    <w:p w14:paraId="5D3C3533" w14:textId="77777777" w:rsidR="00CF36D1" w:rsidRDefault="00CF36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■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45C7A50"/>
    <w:multiLevelType w:val="multilevel"/>
    <w:tmpl w:val="27228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59840CE"/>
    <w:multiLevelType w:val="multilevel"/>
    <w:tmpl w:val="D7B0F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■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1DD957CA"/>
    <w:multiLevelType w:val="multilevel"/>
    <w:tmpl w:val="36060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24C24ECD"/>
    <w:multiLevelType w:val="multilevel"/>
    <w:tmpl w:val="C90A2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2B6F70CB"/>
    <w:multiLevelType w:val="multilevel"/>
    <w:tmpl w:val="EB666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2" w15:restartNumberingAfterBreak="0">
    <w:nsid w:val="2C8C247C"/>
    <w:multiLevelType w:val="multilevel"/>
    <w:tmpl w:val="CCA8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3" w15:restartNumberingAfterBreak="0">
    <w:nsid w:val="328009DA"/>
    <w:multiLevelType w:val="hybridMultilevel"/>
    <w:tmpl w:val="39C0E96A"/>
    <w:lvl w:ilvl="0" w:tplc="75D2644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01F1B1E"/>
    <w:multiLevelType w:val="multilevel"/>
    <w:tmpl w:val="20408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5" w15:restartNumberingAfterBreak="0">
    <w:nsid w:val="4CC20261"/>
    <w:multiLevelType w:val="multilevel"/>
    <w:tmpl w:val="D94CC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6" w15:restartNumberingAfterBreak="0">
    <w:nsid w:val="64A72C08"/>
    <w:multiLevelType w:val="multilevel"/>
    <w:tmpl w:val="E1EEF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7" w15:restartNumberingAfterBreak="0">
    <w:nsid w:val="798F2CBD"/>
    <w:multiLevelType w:val="multilevel"/>
    <w:tmpl w:val="EF565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01"/>
    <w:rsid w:val="00030A0F"/>
    <w:rsid w:val="00084411"/>
    <w:rsid w:val="000B70CC"/>
    <w:rsid w:val="00150DC2"/>
    <w:rsid w:val="001B0181"/>
    <w:rsid w:val="00232AC9"/>
    <w:rsid w:val="002A6656"/>
    <w:rsid w:val="002B0E69"/>
    <w:rsid w:val="003C192D"/>
    <w:rsid w:val="004228F5"/>
    <w:rsid w:val="00550BCA"/>
    <w:rsid w:val="0059146D"/>
    <w:rsid w:val="00642301"/>
    <w:rsid w:val="006753C4"/>
    <w:rsid w:val="007B3BE3"/>
    <w:rsid w:val="007E4FEE"/>
    <w:rsid w:val="007F23E7"/>
    <w:rsid w:val="0083317B"/>
    <w:rsid w:val="0086584E"/>
    <w:rsid w:val="00927032"/>
    <w:rsid w:val="00A14707"/>
    <w:rsid w:val="00A77B3E"/>
    <w:rsid w:val="00AA16B3"/>
    <w:rsid w:val="00AB0400"/>
    <w:rsid w:val="00B61A53"/>
    <w:rsid w:val="00B96629"/>
    <w:rsid w:val="00BB644E"/>
    <w:rsid w:val="00C673AF"/>
    <w:rsid w:val="00C9771A"/>
    <w:rsid w:val="00CF36D1"/>
    <w:rsid w:val="00D74694"/>
    <w:rsid w:val="00DD7B12"/>
    <w:rsid w:val="00DE17A7"/>
    <w:rsid w:val="00E026CE"/>
    <w:rsid w:val="00E60A11"/>
    <w:rsid w:val="00EB1653"/>
    <w:rsid w:val="00EB703C"/>
    <w:rsid w:val="00F459B6"/>
    <w:rsid w:val="00F70C33"/>
    <w:rsid w:val="00F77ABC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B096F0"/>
  <w14:defaultImageDpi w14:val="0"/>
  <w15:docId w15:val="{5E7A7A49-AE55-C140-AF53-426214C5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</w:rPr>
  </w:style>
  <w:style w:type="character" w:styleId="Hyperlink">
    <w:name w:val="Hyperlink"/>
    <w:basedOn w:val="DefaultParagraphFont"/>
    <w:rsid w:val="00C67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3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0C3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locked/>
    <w:rsid w:val="00F459B6"/>
    <w:pPr>
      <w:widowControl w:val="0"/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rsid w:val="007F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F23E7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7F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23E7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D7B1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B1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nparker.de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nrprk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Software Developer Free Resume Template</vt:lpstr>
    </vt:vector>
  </TitlesOfParts>
  <Manager/>
  <Company/>
  <LinksUpToDate>false</LinksUpToDate>
  <CharactersWithSpaces>4255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Software Developer Free Resume Template</dc:title>
  <dc:subject>Effective, professional, custom resume templates from the leader in high-paying careers | Ladders $100K+</dc:subject>
  <dc:creator>Ladders</dc:creator>
  <cp:keywords>software, developer, resume, technical, applications, stack, seniortemplate, custom, free, download</cp:keywords>
  <dc:description/>
  <cp:lastModifiedBy>Sean Parker</cp:lastModifiedBy>
  <cp:revision>3</cp:revision>
  <cp:lastPrinted>2023-10-03T19:57:00Z</cp:lastPrinted>
  <dcterms:created xsi:type="dcterms:W3CDTF">2023-10-03T19:57:00Z</dcterms:created>
  <dcterms:modified xsi:type="dcterms:W3CDTF">2023-10-03T21:00:00Z</dcterms:modified>
  <cp:category/>
</cp:coreProperties>
</file>